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70F9" w14:textId="1FE7A1CA" w:rsidR="005160E5" w:rsidRPr="00471935" w:rsidRDefault="005160E5" w:rsidP="00471935">
      <w:pPr>
        <w:spacing w:after="60"/>
        <w:jc w:val="center"/>
        <w:rPr>
          <w:rFonts w:ascii="Arial" w:hAnsi="Arial" w:cs="Arial"/>
          <w:b/>
        </w:rPr>
      </w:pPr>
      <w:r w:rsidRPr="00471935">
        <w:rPr>
          <w:rFonts w:ascii="Arial" w:hAnsi="Arial" w:cs="Arial"/>
          <w:b/>
          <w:bCs/>
        </w:rPr>
        <w:t xml:space="preserve">KLAUZULA INFORMACYJNA </w:t>
      </w:r>
      <w:r w:rsidR="00E51880" w:rsidRPr="00471935">
        <w:rPr>
          <w:rFonts w:ascii="Arial" w:hAnsi="Arial" w:cs="Arial"/>
          <w:b/>
        </w:rPr>
        <w:t xml:space="preserve">NA POTRZEBY PROCESU REKRUTACJI </w:t>
      </w:r>
    </w:p>
    <w:p w14:paraId="1DB3AF11" w14:textId="0B26BCA6" w:rsidR="005160E5" w:rsidRPr="00471935" w:rsidRDefault="005160E5" w:rsidP="00471935">
      <w:pPr>
        <w:shd w:val="clear" w:color="auto" w:fill="FFFFFF"/>
        <w:spacing w:after="60"/>
        <w:ind w:firstLine="425"/>
        <w:jc w:val="both"/>
        <w:rPr>
          <w:rFonts w:ascii="Arial" w:hAnsi="Arial" w:cs="Arial"/>
        </w:rPr>
      </w:pPr>
      <w:r w:rsidRPr="00471935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E51880" w:rsidRPr="00471935">
        <w:rPr>
          <w:rFonts w:ascii="Arial" w:hAnsi="Arial" w:cs="Arial"/>
          <w:b/>
        </w:rPr>
        <w:t>informujemy, że:</w:t>
      </w:r>
    </w:p>
    <w:p w14:paraId="150CA724" w14:textId="77777777" w:rsidR="008F0FEF" w:rsidRPr="00A66422" w:rsidRDefault="008F0FEF" w:rsidP="008F0FEF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A66422">
        <w:rPr>
          <w:rFonts w:ascii="Arial" w:hAnsi="Arial"/>
        </w:rPr>
        <w:t xml:space="preserve">Administratorem Pani/Pana danych osobowych jest </w:t>
      </w:r>
      <w:r w:rsidRPr="00A66422">
        <w:rPr>
          <w:rFonts w:ascii="Arial" w:hAnsi="Arial"/>
          <w:b/>
        </w:rPr>
        <w:t xml:space="preserve">Dom Pomocy Społecznej w </w:t>
      </w:r>
      <w:r>
        <w:rPr>
          <w:rFonts w:ascii="Arial" w:hAnsi="Arial"/>
          <w:b/>
        </w:rPr>
        <w:t xml:space="preserve">Zagórowie </w:t>
      </w:r>
      <w:r w:rsidRPr="00A66422">
        <w:rPr>
          <w:rFonts w:ascii="Arial" w:hAnsi="Arial"/>
        </w:rPr>
        <w:t xml:space="preserve">(dalej: DPS) reprezentowany przez Dyrektora DPS-u, z siedzibą w </w:t>
      </w:r>
      <w:r>
        <w:rPr>
          <w:rFonts w:ascii="Arial" w:hAnsi="Arial"/>
        </w:rPr>
        <w:t>Zagórowie</w:t>
      </w:r>
      <w:r w:rsidRPr="00A66422">
        <w:rPr>
          <w:rFonts w:ascii="Arial" w:hAnsi="Arial"/>
        </w:rPr>
        <w:t xml:space="preserve">, ul. </w:t>
      </w:r>
      <w:r>
        <w:rPr>
          <w:rFonts w:ascii="Arial" w:hAnsi="Arial"/>
        </w:rPr>
        <w:t>Lidmanowskiego 4</w:t>
      </w:r>
      <w:r w:rsidRPr="00A66422">
        <w:rPr>
          <w:rFonts w:ascii="Arial" w:hAnsi="Arial"/>
        </w:rPr>
        <w:t>, 62-4</w:t>
      </w:r>
      <w:r>
        <w:rPr>
          <w:rFonts w:ascii="Arial" w:hAnsi="Arial"/>
        </w:rPr>
        <w:t>10 Zagórów</w:t>
      </w:r>
      <w:r w:rsidRPr="00A66422">
        <w:rPr>
          <w:rFonts w:ascii="Arial" w:hAnsi="Arial"/>
        </w:rPr>
        <w:t xml:space="preserve">, dane kontaktowe: numer telefonu: </w:t>
      </w:r>
      <w:r w:rsidRPr="00A66422">
        <w:rPr>
          <w:rFonts w:ascii="Arial" w:hAnsi="Arial" w:cs="Arial"/>
          <w:color w:val="000000" w:themeColor="text1"/>
          <w:shd w:val="clear" w:color="auto" w:fill="FCFBF4"/>
        </w:rPr>
        <w:t>63</w:t>
      </w:r>
      <w:r>
        <w:rPr>
          <w:rFonts w:ascii="Arial" w:hAnsi="Arial" w:cs="Arial"/>
          <w:color w:val="000000" w:themeColor="text1"/>
          <w:shd w:val="clear" w:color="auto" w:fill="FCFBF4"/>
        </w:rPr>
        <w:t> </w:t>
      </w:r>
      <w:r w:rsidRPr="00A66422">
        <w:rPr>
          <w:rFonts w:ascii="Arial" w:hAnsi="Arial" w:cs="Arial"/>
          <w:color w:val="000000" w:themeColor="text1"/>
          <w:shd w:val="clear" w:color="auto" w:fill="FCFBF4"/>
        </w:rPr>
        <w:t>27</w:t>
      </w:r>
      <w:r>
        <w:rPr>
          <w:rFonts w:ascii="Arial" w:hAnsi="Arial" w:cs="Arial"/>
          <w:color w:val="000000" w:themeColor="text1"/>
          <w:shd w:val="clear" w:color="auto" w:fill="FCFBF4"/>
        </w:rPr>
        <w:t>6 10</w:t>
      </w:r>
      <w:r w:rsidRPr="00A66422">
        <w:rPr>
          <w:rFonts w:ascii="Arial" w:hAnsi="Arial" w:cs="Arial"/>
          <w:color w:val="000000" w:themeColor="text1"/>
          <w:shd w:val="clear" w:color="auto" w:fill="FCFBF4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CFBF4"/>
        </w:rPr>
        <w:t>23</w:t>
      </w:r>
      <w:r w:rsidRPr="00A66422">
        <w:rPr>
          <w:rFonts w:ascii="Arial" w:hAnsi="Arial"/>
        </w:rPr>
        <w:t xml:space="preserve">, adres email: </w:t>
      </w:r>
      <w:r>
        <w:rPr>
          <w:rFonts w:ascii="Arial" w:hAnsi="Arial"/>
          <w:u w:val="single"/>
        </w:rPr>
        <w:t>zagorow@domypomocy.pl</w:t>
      </w:r>
    </w:p>
    <w:p w14:paraId="3E3463A2" w14:textId="11B12FC0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sprawach związanych z Pani/Pana danymi proszę kontaktować się z Inspektorem Ochrony Danych wyznaczonym przez </w:t>
      </w:r>
      <w:r w:rsidR="008F0FEF">
        <w:rPr>
          <w:rFonts w:ascii="Arial" w:hAnsi="Arial" w:cs="Arial"/>
        </w:rPr>
        <w:t>DPS</w:t>
      </w:r>
      <w:r w:rsidRPr="00471935">
        <w:rPr>
          <w:rFonts w:ascii="Arial" w:hAnsi="Arial" w:cs="Arial"/>
        </w:rPr>
        <w:t>, dane kontaktowe: tel. 509 776 801, adres email:</w:t>
      </w:r>
      <w:r w:rsidR="008C26A0">
        <w:rPr>
          <w:rFonts w:ascii="Arial" w:hAnsi="Arial" w:cs="Arial"/>
        </w:rPr>
        <w:t xml:space="preserve"> </w:t>
      </w:r>
      <w:hyperlink r:id="rId6" w:history="1">
        <w:r w:rsidR="008C26A0" w:rsidRPr="00AC7EF9">
          <w:rPr>
            <w:rStyle w:val="Hipercze"/>
            <w:rFonts w:ascii="Arial" w:hAnsi="Arial" w:cs="Arial"/>
          </w:rPr>
          <w:t>iod@daneosobowe.eu</w:t>
        </w:r>
      </w:hyperlink>
      <w:r w:rsidR="008C26A0">
        <w:rPr>
          <w:rFonts w:ascii="Arial" w:hAnsi="Arial" w:cs="Arial"/>
        </w:rPr>
        <w:t xml:space="preserve"> </w:t>
      </w:r>
    </w:p>
    <w:p w14:paraId="5F27DA74" w14:textId="1C0ED194" w:rsidR="005160E5" w:rsidRPr="00471935" w:rsidRDefault="00E453D3" w:rsidP="00471935">
      <w:pPr>
        <w:numPr>
          <w:ilvl w:val="0"/>
          <w:numId w:val="42"/>
        </w:numPr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Pani/Pana dane osobowe przetwarzane </w:t>
      </w:r>
      <w:r w:rsidR="003B270F" w:rsidRPr="00471935">
        <w:rPr>
          <w:rFonts w:ascii="Arial" w:hAnsi="Arial" w:cs="Arial"/>
        </w:rPr>
        <w:t xml:space="preserve">są </w:t>
      </w:r>
      <w:r w:rsidR="006801AA" w:rsidRPr="00471935">
        <w:rPr>
          <w:rFonts w:ascii="Arial" w:hAnsi="Arial" w:cs="Arial"/>
        </w:rPr>
        <w:t xml:space="preserve">w </w:t>
      </w:r>
      <w:r w:rsidR="00E51880" w:rsidRPr="00471935">
        <w:rPr>
          <w:rFonts w:ascii="Arial" w:hAnsi="Arial" w:cs="Arial"/>
        </w:rPr>
        <w:t>określonych poniżej celach oraz na podstawie wskazanych przesłanek legalności</w:t>
      </w:r>
      <w:r w:rsidR="00966B3B" w:rsidRPr="00471935">
        <w:rPr>
          <w:rFonts w:ascii="Arial" w:hAnsi="Arial" w:cs="Arial"/>
        </w:rPr>
        <w:t>:</w:t>
      </w:r>
    </w:p>
    <w:p w14:paraId="4D7BC032" w14:textId="2E175DB1" w:rsidR="000F0187" w:rsidRPr="00471935" w:rsidRDefault="00DB7DE7" w:rsidP="00471935">
      <w:pPr>
        <w:pStyle w:val="Akapitzlist"/>
        <w:numPr>
          <w:ilvl w:val="0"/>
          <w:numId w:val="45"/>
        </w:numPr>
        <w:spacing w:after="60" w:line="240" w:lineRule="auto"/>
        <w:ind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b/>
          <w:sz w:val="20"/>
          <w:szCs w:val="20"/>
        </w:rPr>
        <w:t>obsługa procesu rekrutacji kandydatów do pracy</w:t>
      </w:r>
      <w:r w:rsidR="006801AA" w:rsidRPr="00471935">
        <w:rPr>
          <w:rFonts w:ascii="Arial" w:hAnsi="Arial" w:cs="Arial"/>
          <w:bCs/>
          <w:sz w:val="20"/>
          <w:szCs w:val="20"/>
        </w:rPr>
        <w:t xml:space="preserve"> </w:t>
      </w:r>
      <w:r w:rsidR="000F0187" w:rsidRPr="00471935">
        <w:rPr>
          <w:rFonts w:ascii="Arial" w:hAnsi="Arial" w:cs="Arial"/>
          <w:bCs/>
          <w:sz w:val="20"/>
          <w:szCs w:val="20"/>
        </w:rPr>
        <w:t>na podstawie następujących przesłanek:</w:t>
      </w:r>
    </w:p>
    <w:p w14:paraId="38DB0B9A" w14:textId="24C5C4B6" w:rsidR="000F0187" w:rsidRPr="00471935" w:rsidRDefault="006801AA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bCs/>
          <w:sz w:val="20"/>
          <w:szCs w:val="20"/>
        </w:rPr>
        <w:t>przetwarzanie jest niezbędne do wypełnienia obowiązku prawnego  ciążącego na administratorze  zgodnie z art. 6 ust. 1 lit. c RODO</w:t>
      </w:r>
      <w:r w:rsidR="00DB7DE7" w:rsidRPr="00471935">
        <w:rPr>
          <w:rFonts w:ascii="Arial" w:hAnsi="Arial" w:cs="Arial"/>
          <w:bCs/>
          <w:sz w:val="20"/>
          <w:szCs w:val="20"/>
        </w:rPr>
        <w:t xml:space="preserve"> na podstawie</w:t>
      </w:r>
      <w:r w:rsidR="00966B3B" w:rsidRPr="00471935">
        <w:rPr>
          <w:rFonts w:ascii="Arial" w:hAnsi="Arial" w:cs="Arial"/>
          <w:bCs/>
          <w:sz w:val="20"/>
          <w:szCs w:val="20"/>
        </w:rPr>
        <w:t xml:space="preserve"> </w:t>
      </w:r>
      <w:r w:rsidR="00DB7DE7" w:rsidRPr="00471935">
        <w:rPr>
          <w:rFonts w:ascii="Arial" w:hAnsi="Arial" w:cs="Arial"/>
          <w:b/>
          <w:sz w:val="20"/>
          <w:szCs w:val="20"/>
        </w:rPr>
        <w:t xml:space="preserve"> </w:t>
      </w:r>
      <w:r w:rsidR="00DB7DE7" w:rsidRPr="00471935">
        <w:rPr>
          <w:rFonts w:ascii="Arial" w:hAnsi="Arial" w:cs="Arial"/>
          <w:sz w:val="20"/>
          <w:szCs w:val="20"/>
        </w:rPr>
        <w:t>ustawy z dnia 26 czerwca 1974 r. - Kodeks pracy</w:t>
      </w:r>
      <w:r w:rsidR="000F0187" w:rsidRPr="00471935">
        <w:rPr>
          <w:rFonts w:ascii="Arial" w:hAnsi="Arial" w:cs="Arial"/>
          <w:sz w:val="20"/>
          <w:szCs w:val="20"/>
        </w:rPr>
        <w:t xml:space="preserve"> w zakresie danych określonych </w:t>
      </w:r>
      <w:r w:rsidR="00E51880" w:rsidRPr="00471935">
        <w:rPr>
          <w:rFonts w:ascii="Arial" w:hAnsi="Arial" w:cs="Arial"/>
          <w:sz w:val="20"/>
          <w:szCs w:val="20"/>
        </w:rPr>
        <w:t xml:space="preserve"> Art. 22</w:t>
      </w:r>
      <w:r w:rsidR="00E51880" w:rsidRPr="00471935">
        <w:rPr>
          <w:rFonts w:ascii="Arial" w:hAnsi="Arial" w:cs="Arial"/>
          <w:sz w:val="20"/>
          <w:szCs w:val="20"/>
          <w:vertAlign w:val="superscript"/>
        </w:rPr>
        <w:t>1</w:t>
      </w:r>
      <w:r w:rsidR="00E51880" w:rsidRPr="00471935">
        <w:rPr>
          <w:rFonts w:ascii="Arial" w:hAnsi="Arial" w:cs="Arial"/>
          <w:sz w:val="20"/>
          <w:szCs w:val="20"/>
        </w:rPr>
        <w:t xml:space="preserve"> </w:t>
      </w:r>
      <w:r w:rsidR="000F0187" w:rsidRPr="00471935">
        <w:rPr>
          <w:rFonts w:ascii="Arial" w:hAnsi="Arial" w:cs="Arial"/>
          <w:sz w:val="20"/>
          <w:szCs w:val="20"/>
        </w:rPr>
        <w:t>§ 1</w:t>
      </w:r>
      <w:r w:rsidR="00C07816" w:rsidRPr="00471935">
        <w:rPr>
          <w:rFonts w:ascii="Arial" w:hAnsi="Arial" w:cs="Arial"/>
          <w:sz w:val="20"/>
          <w:szCs w:val="20"/>
        </w:rPr>
        <w:t xml:space="preserve"> czyli: imię (imiona) i nazwisko, datę urodzenia, dane kontaktowe, wykształcenie, kwalifikacje zawodowe, przebieg dotychczasowego zatrudnienia</w:t>
      </w:r>
      <w:r w:rsidR="000F0187" w:rsidRPr="00471935">
        <w:rPr>
          <w:rFonts w:ascii="Arial" w:hAnsi="Arial" w:cs="Arial"/>
          <w:sz w:val="20"/>
          <w:szCs w:val="20"/>
        </w:rPr>
        <w:t xml:space="preserve"> </w:t>
      </w:r>
      <w:r w:rsidR="00DB7DE7" w:rsidRPr="00471935">
        <w:rPr>
          <w:rFonts w:ascii="Arial" w:hAnsi="Arial" w:cs="Arial"/>
          <w:sz w:val="20"/>
          <w:szCs w:val="20"/>
        </w:rPr>
        <w:t>(t.j. Dz. U. z 2019 r. poz. 1040, 104)</w:t>
      </w:r>
    </w:p>
    <w:p w14:paraId="599E14F3" w14:textId="4168DC7C" w:rsidR="000F0187" w:rsidRPr="00471935" w:rsidRDefault="00E51880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sz w:val="20"/>
          <w:szCs w:val="20"/>
        </w:rPr>
        <w:t xml:space="preserve">na podstawie zgody kandydata </w:t>
      </w:r>
      <w:r w:rsidR="000F0187" w:rsidRPr="00471935">
        <w:rPr>
          <w:rFonts w:ascii="Arial" w:hAnsi="Arial" w:cs="Arial"/>
          <w:sz w:val="20"/>
          <w:szCs w:val="20"/>
        </w:rPr>
        <w:t>w zakresie</w:t>
      </w:r>
      <w:r w:rsidRPr="00471935">
        <w:rPr>
          <w:rFonts w:ascii="Arial" w:hAnsi="Arial" w:cs="Arial"/>
          <w:sz w:val="20"/>
          <w:szCs w:val="20"/>
        </w:rPr>
        <w:t xml:space="preserve"> pozostałych</w:t>
      </w:r>
      <w:r w:rsidR="00C07816" w:rsidRPr="00471935">
        <w:rPr>
          <w:rFonts w:ascii="Arial" w:hAnsi="Arial" w:cs="Arial"/>
          <w:sz w:val="20"/>
          <w:szCs w:val="20"/>
        </w:rPr>
        <w:t>, dodatkowych</w:t>
      </w:r>
      <w:r w:rsidRPr="00471935">
        <w:rPr>
          <w:rFonts w:ascii="Arial" w:hAnsi="Arial" w:cs="Arial"/>
          <w:sz w:val="20"/>
          <w:szCs w:val="20"/>
        </w:rPr>
        <w:t xml:space="preserve"> danych </w:t>
      </w:r>
      <w:r w:rsidR="0068694E" w:rsidRPr="00471935">
        <w:rPr>
          <w:rFonts w:ascii="Arial" w:hAnsi="Arial" w:cs="Arial"/>
          <w:sz w:val="20"/>
          <w:szCs w:val="20"/>
        </w:rPr>
        <w:t>czyli przesłanki określonej w</w:t>
      </w:r>
      <w:r w:rsidRPr="00471935">
        <w:rPr>
          <w:rFonts w:ascii="Arial" w:hAnsi="Arial" w:cs="Arial"/>
          <w:sz w:val="20"/>
          <w:szCs w:val="20"/>
        </w:rPr>
        <w:t xml:space="preserve"> art. 6. ust.1 lit. a RODO</w:t>
      </w:r>
    </w:p>
    <w:p w14:paraId="0E52D8AC" w14:textId="771CB820" w:rsidR="00DB7DE7" w:rsidRPr="00471935" w:rsidRDefault="000F0187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sz w:val="20"/>
          <w:szCs w:val="20"/>
        </w:rPr>
        <w:t xml:space="preserve">na podstawie wyraźnej, pisemnej zgody w zakresie </w:t>
      </w:r>
      <w:r w:rsidR="00966B3B" w:rsidRPr="00471935">
        <w:rPr>
          <w:rFonts w:ascii="Arial" w:hAnsi="Arial" w:cs="Arial"/>
          <w:sz w:val="20"/>
          <w:szCs w:val="20"/>
        </w:rPr>
        <w:t xml:space="preserve">danych szczególnych kategorii </w:t>
      </w:r>
      <w:r w:rsidR="0068694E" w:rsidRPr="00471935">
        <w:rPr>
          <w:rFonts w:ascii="Arial" w:hAnsi="Arial" w:cs="Arial"/>
          <w:sz w:val="20"/>
          <w:szCs w:val="20"/>
        </w:rPr>
        <w:t>czyli przesłanki określonej w</w:t>
      </w:r>
      <w:r w:rsidR="00E51880" w:rsidRPr="00471935">
        <w:rPr>
          <w:rFonts w:ascii="Arial" w:hAnsi="Arial" w:cs="Arial"/>
          <w:sz w:val="20"/>
          <w:szCs w:val="20"/>
        </w:rPr>
        <w:t xml:space="preserve"> art.</w:t>
      </w:r>
      <w:r w:rsidR="00C07816" w:rsidRPr="00471935">
        <w:rPr>
          <w:rFonts w:ascii="Arial" w:hAnsi="Arial" w:cs="Arial"/>
          <w:sz w:val="20"/>
          <w:szCs w:val="20"/>
        </w:rPr>
        <w:t xml:space="preserve"> </w:t>
      </w:r>
      <w:r w:rsidR="00E51880" w:rsidRPr="00471935">
        <w:rPr>
          <w:rFonts w:ascii="Arial" w:hAnsi="Arial" w:cs="Arial"/>
          <w:sz w:val="20"/>
          <w:szCs w:val="20"/>
        </w:rPr>
        <w:t>9 ust.</w:t>
      </w:r>
      <w:r w:rsidR="00C07816" w:rsidRPr="00471935">
        <w:rPr>
          <w:rFonts w:ascii="Arial" w:hAnsi="Arial" w:cs="Arial"/>
          <w:sz w:val="20"/>
          <w:szCs w:val="20"/>
        </w:rPr>
        <w:t xml:space="preserve"> </w:t>
      </w:r>
      <w:r w:rsidR="00E51880" w:rsidRPr="00471935">
        <w:rPr>
          <w:rFonts w:ascii="Arial" w:hAnsi="Arial" w:cs="Arial"/>
          <w:sz w:val="20"/>
          <w:szCs w:val="20"/>
        </w:rPr>
        <w:t>2 lit. a RODO.</w:t>
      </w:r>
    </w:p>
    <w:p w14:paraId="640F4A23" w14:textId="023D269A" w:rsidR="00266B63" w:rsidRPr="008C26A0" w:rsidRDefault="00E51880" w:rsidP="008C26A0">
      <w:pPr>
        <w:pStyle w:val="Akapitzlist"/>
        <w:numPr>
          <w:ilvl w:val="0"/>
          <w:numId w:val="45"/>
        </w:numPr>
        <w:spacing w:after="60" w:line="240" w:lineRule="auto"/>
        <w:ind w:right="57"/>
        <w:rPr>
          <w:rFonts w:ascii="Arial" w:hAnsi="Arial" w:cs="Arial"/>
          <w:bCs/>
          <w:sz w:val="20"/>
          <w:szCs w:val="20"/>
        </w:rPr>
      </w:pPr>
      <w:r w:rsidRPr="00471935">
        <w:rPr>
          <w:rFonts w:ascii="Arial" w:hAnsi="Arial" w:cs="Arial"/>
          <w:b/>
          <w:sz w:val="20"/>
          <w:szCs w:val="20"/>
        </w:rPr>
        <w:t xml:space="preserve">archiwizacja dokumentów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 na </w:t>
      </w:r>
      <w:r w:rsidR="0068694E" w:rsidRPr="00471935">
        <w:rPr>
          <w:rFonts w:ascii="Arial" w:hAnsi="Arial" w:cs="Arial"/>
          <w:bCs/>
          <w:sz w:val="20"/>
          <w:szCs w:val="20"/>
        </w:rPr>
        <w:t xml:space="preserve">podstawie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obowiązku wynikającego z przepisu prawa </w:t>
      </w:r>
      <w:r w:rsidR="0068694E" w:rsidRPr="00471935">
        <w:rPr>
          <w:rFonts w:ascii="Arial" w:hAnsi="Arial" w:cs="Arial"/>
          <w:bCs/>
          <w:sz w:val="20"/>
          <w:szCs w:val="20"/>
        </w:rPr>
        <w:t xml:space="preserve">czyli przesłanki określonej w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art. 6 ust. 1 lit. c RODO, </w:t>
      </w:r>
      <w:r w:rsidR="005F30CF" w:rsidRPr="00471935">
        <w:rPr>
          <w:rFonts w:ascii="Arial" w:hAnsi="Arial" w:cs="Arial"/>
          <w:bCs/>
          <w:sz w:val="20"/>
          <w:szCs w:val="20"/>
        </w:rPr>
        <w:t>zgodnie z ustawą z dnia 14 lipca 1983r. o narodowym zasobie archiwalnym i archiwach (</w:t>
      </w:r>
      <w:r w:rsidR="005F30CF" w:rsidRPr="00471935">
        <w:rPr>
          <w:rFonts w:ascii="Arial" w:hAnsi="Arial" w:cs="Arial"/>
          <w:sz w:val="20"/>
          <w:szCs w:val="20"/>
        </w:rPr>
        <w:t>t.j. Dz. U. z 2019 r. poz. 553, 730)</w:t>
      </w:r>
    </w:p>
    <w:p w14:paraId="19AC9D16" w14:textId="7BBF46E8" w:rsidR="00C07816" w:rsidRPr="00471935" w:rsidRDefault="0068694E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Podanie </w:t>
      </w:r>
      <w:r w:rsidR="00C07816" w:rsidRPr="00471935">
        <w:rPr>
          <w:rFonts w:ascii="Arial" w:hAnsi="Arial" w:cs="Arial"/>
        </w:rPr>
        <w:t xml:space="preserve">dodatkowych </w:t>
      </w:r>
      <w:r w:rsidRPr="00471935">
        <w:rPr>
          <w:rFonts w:ascii="Arial" w:hAnsi="Arial" w:cs="Arial"/>
        </w:rPr>
        <w:t xml:space="preserve">danych w zakresie nieokreślonym przepisami prawa, zostanie potraktowane jak zgoda na przetwarzanie </w:t>
      </w:r>
      <w:r w:rsidR="00C07816" w:rsidRPr="00471935">
        <w:rPr>
          <w:rFonts w:ascii="Arial" w:hAnsi="Arial" w:cs="Arial"/>
        </w:rPr>
        <w:t xml:space="preserve">tych </w:t>
      </w:r>
      <w:r w:rsidRPr="00471935">
        <w:rPr>
          <w:rFonts w:ascii="Arial" w:hAnsi="Arial" w:cs="Arial"/>
        </w:rPr>
        <w:t xml:space="preserve">danych. Wyrażenie zgody w tym przypadku jest dobrowolne, a zgodę tak wyrażoną można odwołać w dowolnym momencie. </w:t>
      </w:r>
    </w:p>
    <w:p w14:paraId="27FC7290" w14:textId="50306241" w:rsidR="0068694E" w:rsidRPr="00471935" w:rsidRDefault="0068694E" w:rsidP="00471935">
      <w:pPr>
        <w:suppressAutoHyphens/>
        <w:autoSpaceDN w:val="0"/>
        <w:adjustRightInd w:val="0"/>
        <w:spacing w:after="60"/>
        <w:ind w:left="7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471935">
        <w:rPr>
          <w:rFonts w:ascii="Arial" w:hAnsi="Arial" w:cs="Arial"/>
        </w:rPr>
        <w:t>Jeżeli podane dane będą obejmowały szczególne kategori</w:t>
      </w:r>
      <w:r w:rsidR="004C3229" w:rsidRPr="00471935">
        <w:rPr>
          <w:rFonts w:ascii="Arial" w:hAnsi="Arial" w:cs="Arial"/>
        </w:rPr>
        <w:t>e</w:t>
      </w:r>
      <w:r w:rsidRPr="00471935">
        <w:rPr>
          <w:rFonts w:ascii="Arial" w:hAnsi="Arial" w:cs="Arial"/>
        </w:rPr>
        <w:t xml:space="preserve"> danych, o których mowa w art. 9 ust. 1 RODO, konieczna będzie </w:t>
      </w:r>
      <w:r w:rsidR="00DF2733" w:rsidRPr="00471935">
        <w:rPr>
          <w:rFonts w:ascii="Arial" w:hAnsi="Arial" w:cs="Arial"/>
        </w:rPr>
        <w:t xml:space="preserve">wyraźna, </w:t>
      </w:r>
      <w:r w:rsidRPr="00471935">
        <w:rPr>
          <w:rFonts w:ascii="Arial" w:hAnsi="Arial" w:cs="Arial"/>
        </w:rPr>
        <w:t xml:space="preserve">pisemna zgoda na ich przetwarzanie, które może zostać odwołane w dowolnym czasie. </w:t>
      </w:r>
    </w:p>
    <w:p w14:paraId="574773D0" w14:textId="31C91E2D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Odbiorcami Pan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i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/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Pana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danych osobowych będą wyłącznie podmioty uprawnione do ich uzyskania na podstawie obowiązujących przepisów prawa oraz podmioty, z którymi</w:t>
      </w:r>
      <w:r w:rsidR="001E57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="008F0FEF">
        <w:rPr>
          <w:rStyle w:val="fontstyle01"/>
          <w:rFonts w:ascii="Arial" w:eastAsiaTheme="minorEastAsia" w:hAnsi="Arial" w:cs="Arial"/>
          <w:sz w:val="20"/>
          <w:szCs w:val="20"/>
        </w:rPr>
        <w:t>DPS</w:t>
      </w:r>
      <w:r w:rsidR="006D7C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zawarł umowy powierzenia danych.</w:t>
      </w:r>
    </w:p>
    <w:p w14:paraId="1A59A297" w14:textId="77777777" w:rsidR="00266B63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</w:t>
      </w:r>
      <w:r w:rsidR="005F30CF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2 lata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dla </w:t>
      </w:r>
      <w:r w:rsidR="0068694E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celów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>określonych w pkt. 3 lit. a).</w:t>
      </w:r>
      <w:r w:rsidRPr="00471935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  <w:r w:rsidR="005F30CF" w:rsidRPr="00471935">
        <w:rPr>
          <w:rFonts w:ascii="Arial" w:hAnsi="Arial" w:cs="Arial"/>
        </w:rPr>
        <w:t xml:space="preserve"> </w:t>
      </w:r>
    </w:p>
    <w:p w14:paraId="6B32C3EF" w14:textId="014049BE" w:rsidR="005160E5" w:rsidRPr="00471935" w:rsidRDefault="005F30CF" w:rsidP="00471935">
      <w:pPr>
        <w:suppressAutoHyphens/>
        <w:autoSpaceDN w:val="0"/>
        <w:adjustRightInd w:val="0"/>
        <w:spacing w:after="60"/>
        <w:ind w:left="72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Dokumenty nie spełniające wymogów formalnych będą niszczone </w:t>
      </w:r>
      <w:r w:rsidR="00266B63" w:rsidRPr="00471935">
        <w:rPr>
          <w:rFonts w:ascii="Arial" w:hAnsi="Arial" w:cs="Arial"/>
        </w:rPr>
        <w:t>po upływie</w:t>
      </w:r>
      <w:r w:rsidRPr="00471935">
        <w:rPr>
          <w:rFonts w:ascii="Arial" w:hAnsi="Arial" w:cs="Arial"/>
        </w:rPr>
        <w:t xml:space="preserve"> miesiąca od dnia </w:t>
      </w:r>
      <w:r w:rsidR="00266B63" w:rsidRPr="00471935">
        <w:rPr>
          <w:rFonts w:ascii="Arial" w:hAnsi="Arial" w:cs="Arial"/>
        </w:rPr>
        <w:t xml:space="preserve">zawiadomienia kandydata o </w:t>
      </w:r>
      <w:r w:rsidRPr="00471935">
        <w:rPr>
          <w:rFonts w:ascii="Arial" w:hAnsi="Arial" w:cs="Arial"/>
        </w:rPr>
        <w:t>stwierdzeni</w:t>
      </w:r>
      <w:r w:rsidR="00266B63" w:rsidRPr="00471935">
        <w:rPr>
          <w:rFonts w:ascii="Arial" w:hAnsi="Arial" w:cs="Arial"/>
        </w:rPr>
        <w:t>u</w:t>
      </w:r>
      <w:r w:rsidRPr="00471935">
        <w:rPr>
          <w:rFonts w:ascii="Arial" w:hAnsi="Arial" w:cs="Arial"/>
        </w:rPr>
        <w:t xml:space="preserve"> uchybień</w:t>
      </w:r>
      <w:r w:rsidR="00266B63" w:rsidRPr="00471935">
        <w:rPr>
          <w:rFonts w:ascii="Arial" w:hAnsi="Arial" w:cs="Arial"/>
        </w:rPr>
        <w:t xml:space="preserve"> i w tym okresie kandydat może je odebrać</w:t>
      </w:r>
      <w:r w:rsidRPr="00471935">
        <w:rPr>
          <w:rFonts w:ascii="Arial" w:hAnsi="Arial" w:cs="Arial"/>
        </w:rPr>
        <w:t xml:space="preserve">. </w:t>
      </w:r>
    </w:p>
    <w:p w14:paraId="15938BB5" w14:textId="4F8B2A8D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związku z przetwarzaniem przez </w:t>
      </w:r>
      <w:r w:rsidR="008F0FEF">
        <w:rPr>
          <w:rFonts w:ascii="Arial" w:hAnsi="Arial" w:cs="Arial"/>
        </w:rPr>
        <w:t>DPS</w:t>
      </w:r>
      <w:r w:rsidR="006D7C02" w:rsidRPr="00471935">
        <w:rPr>
          <w:rFonts w:ascii="Arial" w:hAnsi="Arial" w:cs="Arial"/>
        </w:rPr>
        <w:t xml:space="preserve"> </w:t>
      </w:r>
      <w:r w:rsidRPr="00471935">
        <w:rPr>
          <w:rFonts w:ascii="Arial" w:hAnsi="Arial" w:cs="Arial"/>
        </w:rPr>
        <w:t xml:space="preserve">Pani/Pana danych osobowych, przysługują Pani/Panu, z zastrzeżeniem przepisów RODO: </w:t>
      </w:r>
    </w:p>
    <w:p w14:paraId="5863572C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dostępu do treści danych, na podstawie art. 15 RODO,</w:t>
      </w:r>
    </w:p>
    <w:p w14:paraId="76142A91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sprostowania danych, na podstawie art. 16 RODO,</w:t>
      </w:r>
    </w:p>
    <w:p w14:paraId="7EB1F8FA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usunięcia danych, na podstawie art. 17 RODO,</w:t>
      </w:r>
    </w:p>
    <w:p w14:paraId="0CA99C37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prawo do ograniczenia przetwarzania danych, na podstawie art. 18 RODO, </w:t>
      </w:r>
    </w:p>
    <w:p w14:paraId="61DA942A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przenoszenia danych, na podstawie art. 20 RODO,</w:t>
      </w:r>
    </w:p>
    <w:p w14:paraId="1972F337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spacing w:after="6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wniesienia sprzeciwu wobec przetwarzania danych na podstawie art. 21 RODO.</w:t>
      </w:r>
    </w:p>
    <w:p w14:paraId="69E9444B" w14:textId="140BEE4A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74D3C9EF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24609C77" w14:textId="1747ECAF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6D7C02" w:rsidRPr="00471935">
        <w:rPr>
          <w:rFonts w:ascii="Arial" w:hAnsi="Arial" w:cs="Arial"/>
          <w:color w:val="00000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14:paraId="071ED443" w14:textId="77777777" w:rsidR="008C26A0" w:rsidRDefault="008C26A0" w:rsidP="00471935">
      <w:pPr>
        <w:spacing w:after="60"/>
        <w:jc w:val="both"/>
        <w:rPr>
          <w:rStyle w:val="fontstyle01"/>
          <w:rFonts w:ascii="Arial" w:eastAsiaTheme="minorEastAsia" w:hAnsi="Arial" w:cs="Arial"/>
          <w:b/>
          <w:bCs/>
          <w:sz w:val="20"/>
          <w:szCs w:val="20"/>
        </w:rPr>
      </w:pPr>
    </w:p>
    <w:p w14:paraId="45D76585" w14:textId="7EFE9173" w:rsidR="005160E5" w:rsidRPr="008C26A0" w:rsidRDefault="005160E5" w:rsidP="00471935">
      <w:pPr>
        <w:spacing w:after="60"/>
        <w:jc w:val="both"/>
        <w:rPr>
          <w:rFonts w:ascii="Arial" w:hAnsi="Arial" w:cs="Arial"/>
          <w:b/>
          <w:bCs/>
        </w:rPr>
      </w:pPr>
      <w:r w:rsidRPr="008C26A0">
        <w:rPr>
          <w:rStyle w:val="fontstyle01"/>
          <w:rFonts w:ascii="Arial" w:eastAsiaTheme="minorEastAsia" w:hAnsi="Arial" w:cs="Arial"/>
          <w:b/>
          <w:bCs/>
          <w:sz w:val="20"/>
          <w:szCs w:val="20"/>
        </w:rPr>
        <w:t>Oświadczam, iż zapoznałam/em się z powyższą klauzulą informacyjną i jest ona dla mnie zrozumiała:</w:t>
      </w:r>
    </w:p>
    <w:p w14:paraId="5669A443" w14:textId="20E4CC9E" w:rsidR="00471935" w:rsidRDefault="00471935" w:rsidP="00471935">
      <w:pPr>
        <w:spacing w:after="60"/>
        <w:ind w:left="-74"/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4ECE28F" w14:textId="7E7784B1"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A2A72B6" w14:textId="77777777"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DAAA3EE" w14:textId="19291381" w:rsidR="005160E5" w:rsidRPr="00471935" w:rsidRDefault="008F0FEF" w:rsidP="008C26A0">
      <w:pPr>
        <w:ind w:firstLine="708"/>
        <w:jc w:val="both"/>
        <w:rPr>
          <w:rFonts w:ascii="Arial" w:hAnsi="Arial" w:cs="Arial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>Zagórów</w:t>
      </w:r>
      <w:bookmarkStart w:id="0" w:name="_GoBack"/>
      <w:bookmarkEnd w:id="0"/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>.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…………………………………………….</w:t>
      </w:r>
    </w:p>
    <w:p w14:paraId="47E4B07A" w14:textId="597F860F" w:rsidR="004B3032" w:rsidRPr="00471935" w:rsidRDefault="005160E5" w:rsidP="00471935">
      <w:pPr>
        <w:ind w:left="-74"/>
        <w:jc w:val="both"/>
        <w:rPr>
          <w:rFonts w:ascii="Arial" w:hAnsi="Arial" w:cs="Arial"/>
          <w:sz w:val="14"/>
          <w:szCs w:val="14"/>
        </w:rPr>
      </w:pP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>(Data)</w:t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  <w:t>(Podpis)</w:t>
      </w:r>
    </w:p>
    <w:sectPr w:rsidR="004B3032" w:rsidRPr="00471935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D931E9"/>
    <w:multiLevelType w:val="hybridMultilevel"/>
    <w:tmpl w:val="9AD2DA7E"/>
    <w:lvl w:ilvl="0" w:tplc="9CBA366C">
      <w:start w:val="1"/>
      <w:numFmt w:val="lowerLetter"/>
      <w:lvlText w:val="  %1)"/>
      <w:lvlJc w:val="left"/>
      <w:pPr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600CED"/>
    <w:multiLevelType w:val="hybridMultilevel"/>
    <w:tmpl w:val="24620E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2"/>
  </w:num>
  <w:num w:numId="3">
    <w:abstractNumId w:val="34"/>
  </w:num>
  <w:num w:numId="4">
    <w:abstractNumId w:val="3"/>
  </w:num>
  <w:num w:numId="5">
    <w:abstractNumId w:val="31"/>
  </w:num>
  <w:num w:numId="6">
    <w:abstractNumId w:val="12"/>
  </w:num>
  <w:num w:numId="7">
    <w:abstractNumId w:val="40"/>
  </w:num>
  <w:num w:numId="8">
    <w:abstractNumId w:val="7"/>
  </w:num>
  <w:num w:numId="9">
    <w:abstractNumId w:val="11"/>
  </w:num>
  <w:num w:numId="10">
    <w:abstractNumId w:val="27"/>
  </w:num>
  <w:num w:numId="11">
    <w:abstractNumId w:val="29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1"/>
  </w:num>
  <w:num w:numId="17">
    <w:abstractNumId w:val="13"/>
  </w:num>
  <w:num w:numId="18">
    <w:abstractNumId w:val="33"/>
  </w:num>
  <w:num w:numId="19">
    <w:abstractNumId w:val="44"/>
  </w:num>
  <w:num w:numId="20">
    <w:abstractNumId w:val="15"/>
  </w:num>
  <w:num w:numId="21">
    <w:abstractNumId w:val="9"/>
  </w:num>
  <w:num w:numId="22">
    <w:abstractNumId w:val="18"/>
  </w:num>
  <w:num w:numId="23">
    <w:abstractNumId w:val="32"/>
  </w:num>
  <w:num w:numId="24">
    <w:abstractNumId w:val="41"/>
  </w:num>
  <w:num w:numId="25">
    <w:abstractNumId w:val="8"/>
  </w:num>
  <w:num w:numId="26">
    <w:abstractNumId w:val="37"/>
  </w:num>
  <w:num w:numId="27">
    <w:abstractNumId w:val="25"/>
  </w:num>
  <w:num w:numId="28">
    <w:abstractNumId w:val="43"/>
  </w:num>
  <w:num w:numId="29">
    <w:abstractNumId w:val="6"/>
  </w:num>
  <w:num w:numId="30">
    <w:abstractNumId w:val="28"/>
  </w:num>
  <w:num w:numId="31">
    <w:abstractNumId w:val="30"/>
  </w:num>
  <w:num w:numId="32">
    <w:abstractNumId w:val="24"/>
  </w:num>
  <w:num w:numId="33">
    <w:abstractNumId w:val="26"/>
  </w:num>
  <w:num w:numId="34">
    <w:abstractNumId w:val="35"/>
  </w:num>
  <w:num w:numId="35">
    <w:abstractNumId w:val="0"/>
  </w:num>
  <w:num w:numId="36">
    <w:abstractNumId w:val="1"/>
  </w:num>
  <w:num w:numId="37">
    <w:abstractNumId w:val="5"/>
  </w:num>
  <w:num w:numId="38">
    <w:abstractNumId w:val="38"/>
  </w:num>
  <w:num w:numId="39">
    <w:abstractNumId w:val="2"/>
  </w:num>
  <w:num w:numId="40">
    <w:abstractNumId w:val="17"/>
  </w:num>
  <w:num w:numId="41">
    <w:abstractNumId w:val="23"/>
  </w:num>
  <w:num w:numId="42">
    <w:abstractNumId w:val="22"/>
  </w:num>
  <w:num w:numId="43">
    <w:abstractNumId w:val="4"/>
  </w:num>
  <w:num w:numId="44">
    <w:abstractNumId w:val="36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2600F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0187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6B63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71935"/>
    <w:rsid w:val="00497C1C"/>
    <w:rsid w:val="004A34AE"/>
    <w:rsid w:val="004B18D0"/>
    <w:rsid w:val="004B1EB7"/>
    <w:rsid w:val="004B3032"/>
    <w:rsid w:val="004C3229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D1068"/>
    <w:rsid w:val="005D377B"/>
    <w:rsid w:val="005D741D"/>
    <w:rsid w:val="005E690A"/>
    <w:rsid w:val="005F30CF"/>
    <w:rsid w:val="00601014"/>
    <w:rsid w:val="00603AC1"/>
    <w:rsid w:val="00611891"/>
    <w:rsid w:val="00611C6B"/>
    <w:rsid w:val="00630203"/>
    <w:rsid w:val="00631E9F"/>
    <w:rsid w:val="0063475A"/>
    <w:rsid w:val="0064420C"/>
    <w:rsid w:val="0066699B"/>
    <w:rsid w:val="00670007"/>
    <w:rsid w:val="00677CC6"/>
    <w:rsid w:val="006801AA"/>
    <w:rsid w:val="006834AE"/>
    <w:rsid w:val="0068694E"/>
    <w:rsid w:val="00695FB8"/>
    <w:rsid w:val="006A6395"/>
    <w:rsid w:val="006A7CF9"/>
    <w:rsid w:val="006B100D"/>
    <w:rsid w:val="006D7C02"/>
    <w:rsid w:val="006E5DB5"/>
    <w:rsid w:val="006F064D"/>
    <w:rsid w:val="006F132E"/>
    <w:rsid w:val="006F5D1F"/>
    <w:rsid w:val="007162E6"/>
    <w:rsid w:val="00721334"/>
    <w:rsid w:val="00723DC9"/>
    <w:rsid w:val="0076550D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8C26A0"/>
    <w:rsid w:val="008F0FEF"/>
    <w:rsid w:val="00924CCF"/>
    <w:rsid w:val="009272FB"/>
    <w:rsid w:val="009450F7"/>
    <w:rsid w:val="00962DC9"/>
    <w:rsid w:val="00966B3B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B6CA9"/>
    <w:rsid w:val="00BC6BBB"/>
    <w:rsid w:val="00BD210C"/>
    <w:rsid w:val="00BD46A7"/>
    <w:rsid w:val="00C07816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B7DE7"/>
    <w:rsid w:val="00DC3860"/>
    <w:rsid w:val="00DC5E9A"/>
    <w:rsid w:val="00DE1A35"/>
    <w:rsid w:val="00DE5735"/>
    <w:rsid w:val="00DF22F2"/>
    <w:rsid w:val="00DF2733"/>
    <w:rsid w:val="00DF3D62"/>
    <w:rsid w:val="00E04FE5"/>
    <w:rsid w:val="00E11DFB"/>
    <w:rsid w:val="00E17326"/>
    <w:rsid w:val="00E17D1A"/>
    <w:rsid w:val="00E261CC"/>
    <w:rsid w:val="00E30EE9"/>
    <w:rsid w:val="00E453D3"/>
    <w:rsid w:val="00E51880"/>
    <w:rsid w:val="00E62DDD"/>
    <w:rsid w:val="00E7207C"/>
    <w:rsid w:val="00E74516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73A0"/>
    <w:rsid w:val="00FE76E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E522-BDB0-419E-BCAC-247E90B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4510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9</cp:revision>
  <cp:lastPrinted>2019-09-16T10:48:00Z</cp:lastPrinted>
  <dcterms:created xsi:type="dcterms:W3CDTF">2019-06-18T10:50:00Z</dcterms:created>
  <dcterms:modified xsi:type="dcterms:W3CDTF">2019-10-25T07:12:00Z</dcterms:modified>
</cp:coreProperties>
</file>